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227004" w:rsidP="00856C35">
            <w:bookmarkStart w:id="0" w:name="_GoBack"/>
            <w:bookmarkEnd w:id="0"/>
            <w:r w:rsidRPr="00227004">
              <w:rPr>
                <w:noProof/>
              </w:rPr>
              <w:drawing>
                <wp:inline distT="0" distB="0" distL="0" distR="0">
                  <wp:extent cx="987018" cy="609600"/>
                  <wp:effectExtent l="0" t="0" r="3810" b="0"/>
                  <wp:docPr id="1" name="Picture 1" descr="S:\FRCCE\graphics\CCI logos\rrccLogo-ChildcareInnovations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RCCE\graphics\CCI logos\rrccLogo-ChildcareInnovations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933" cy="61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926076" w:rsidP="00856C35">
            <w:pPr>
              <w:pStyle w:val="CompanyName"/>
            </w:pPr>
            <w:r>
              <w:t>Child Care In</w:t>
            </w:r>
            <w:r w:rsidR="00227004">
              <w:t>novations</w:t>
            </w:r>
          </w:p>
        </w:tc>
      </w:tr>
    </w:tbl>
    <w:p w:rsidR="00467865" w:rsidRPr="00275BB5" w:rsidRDefault="00227004" w:rsidP="00856C35">
      <w:pPr>
        <w:pStyle w:val="Heading1"/>
      </w:pPr>
      <w:r>
        <w:t>Apprenticeship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227004" w:rsidP="00490804">
            <w:r>
              <w:t xml:space="preserve">Cell phone </w:t>
            </w:r>
            <w:r w:rsidR="00613129"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DC7C25" w:rsidP="00856C35">
            <w:pPr>
              <w:pStyle w:val="FieldText"/>
            </w:pPr>
            <w:r>
              <w:t>Birthdate:</w:t>
            </w:r>
          </w:p>
        </w:tc>
      </w:tr>
    </w:tbl>
    <w:p w:rsidR="00856C35" w:rsidRDefault="00856C35"/>
    <w:p w:rsidR="00C92A3C" w:rsidRDefault="00C92A3C"/>
    <w:p w:rsidR="00C92A3C" w:rsidRDefault="00DC7C25">
      <w:r>
        <w:t>Race:___________________(Optional)    Ethnicity:____________________(optional)</w:t>
      </w:r>
    </w:p>
    <w:tbl>
      <w:tblPr>
        <w:tblStyle w:val="PlainTable3"/>
        <w:tblW w:w="195" w:type="pct"/>
        <w:tblLayout w:type="fixed"/>
        <w:tblLook w:val="0620" w:firstRow="1" w:lastRow="0" w:firstColumn="0" w:lastColumn="0" w:noHBand="1" w:noVBand="1"/>
      </w:tblPr>
      <w:tblGrid>
        <w:gridCol w:w="393"/>
      </w:tblGrid>
      <w:tr w:rsidR="00227004" w:rsidRPr="005114CE" w:rsidTr="00926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394" w:type="dxa"/>
          </w:tcPr>
          <w:p w:rsidR="00227004" w:rsidRPr="005114CE" w:rsidRDefault="00227004" w:rsidP="00490804"/>
        </w:tc>
      </w:tr>
    </w:tbl>
    <w:p w:rsidR="00330050" w:rsidRDefault="00227004" w:rsidP="00227004">
      <w:pPr>
        <w:pStyle w:val="Heading2"/>
        <w:tabs>
          <w:tab w:val="center" w:pos="5040"/>
        </w:tabs>
        <w:jc w:val="left"/>
      </w:pPr>
      <w:r>
        <w:tab/>
      </w:r>
      <w:r w:rsidR="00330050">
        <w:t>Education</w:t>
      </w:r>
    </w:p>
    <w:p w:rsidR="00227004" w:rsidRDefault="00227004">
      <w:r>
        <w:t xml:space="preserve">Are you currently enrolled in a Community College?  </w:t>
      </w:r>
    </w:p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810"/>
        <w:gridCol w:w="3304"/>
        <w:gridCol w:w="920"/>
        <w:gridCol w:w="5046"/>
      </w:tblGrid>
      <w:tr w:rsidR="00227004" w:rsidRPr="005114CE" w:rsidTr="00227004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966" w:type="dxa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</w:tcPr>
          <w:p w:rsidR="00227004" w:rsidRPr="009C220D" w:rsidRDefault="00227004" w:rsidP="009A3A00">
            <w:pPr>
              <w:pStyle w:val="Checkbox"/>
            </w:pPr>
            <w:r>
              <w:t>YES</w:t>
            </w:r>
          </w:p>
          <w:p w:rsidR="00227004" w:rsidRPr="005114CE" w:rsidRDefault="00227004" w:rsidP="009A3A0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5489">
              <w:fldChar w:fldCharType="separate"/>
            </w:r>
            <w:r w:rsidRPr="005114CE">
              <w:fldChar w:fldCharType="end"/>
            </w:r>
          </w:p>
        </w:tc>
        <w:tc>
          <w:tcPr>
            <w:tcW w:w="3304" w:type="dxa"/>
          </w:tcPr>
          <w:p w:rsidR="00227004" w:rsidRPr="009C220D" w:rsidRDefault="00227004" w:rsidP="009A3A00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:rsidR="00227004" w:rsidRPr="005114CE" w:rsidRDefault="00227004" w:rsidP="009A3A00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5489">
              <w:fldChar w:fldCharType="separate"/>
            </w:r>
            <w:r w:rsidRPr="005114CE">
              <w:fldChar w:fldCharType="end"/>
            </w:r>
          </w:p>
        </w:tc>
      </w:tr>
      <w:tr w:rsidR="000F2DF4" w:rsidRPr="00613129" w:rsidTr="00FF1313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0548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0548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27004" w:rsidP="00617C65">
            <w:pPr>
              <w:pStyle w:val="FieldText"/>
            </w:pPr>
            <w:r>
              <w:t xml:space="preserve">  _______________________________________________</w:t>
            </w: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0548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0548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227004" w:rsidP="00227004">
      <w:pPr>
        <w:pStyle w:val="Heading2"/>
      </w:pPr>
      <w:r>
        <w:t xml:space="preserve">Current </w:t>
      </w:r>
      <w:r w:rsidR="00871876">
        <w:t>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00"/>
        <w:gridCol w:w="3214"/>
        <w:gridCol w:w="920"/>
        <w:gridCol w:w="5046"/>
      </w:tblGrid>
      <w:tr w:rsidR="00227004" w:rsidRPr="00227004" w:rsidTr="00227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00" w:type="dxa"/>
          </w:tcPr>
          <w:p w:rsidR="00227004" w:rsidRPr="00227004" w:rsidRDefault="00227004" w:rsidP="00227004">
            <w:r>
              <w:t>Employer</w:t>
            </w:r>
            <w:r w:rsidRPr="00227004">
              <w:t>: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227004" w:rsidRPr="00227004" w:rsidRDefault="00227004" w:rsidP="00227004">
            <w:pPr>
              <w:rPr>
                <w:b/>
                <w:szCs w:val="19"/>
              </w:rPr>
            </w:pPr>
          </w:p>
        </w:tc>
        <w:tc>
          <w:tcPr>
            <w:tcW w:w="920" w:type="dxa"/>
          </w:tcPr>
          <w:p w:rsidR="00227004" w:rsidRPr="00227004" w:rsidRDefault="00227004" w:rsidP="00227004">
            <w:pPr>
              <w:jc w:val="right"/>
              <w:outlineLvl w:val="3"/>
            </w:pPr>
            <w:r w:rsidRPr="00227004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227004" w:rsidRPr="00227004" w:rsidRDefault="00227004" w:rsidP="00227004">
            <w:pPr>
              <w:rPr>
                <w:b/>
                <w:szCs w:val="19"/>
              </w:rPr>
            </w:pPr>
          </w:p>
        </w:tc>
      </w:tr>
    </w:tbl>
    <w:p w:rsidR="00227004" w:rsidRPr="00227004" w:rsidRDefault="00227004" w:rsidP="0022700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4237"/>
        <w:gridCol w:w="674"/>
        <w:gridCol w:w="4372"/>
      </w:tblGrid>
      <w:tr w:rsidR="00227004" w:rsidRPr="00227004" w:rsidTr="004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27004" w:rsidRPr="00227004" w:rsidRDefault="00227004" w:rsidP="00227004">
            <w:pPr>
              <w:rPr>
                <w:bCs w:val="0"/>
              </w:rPr>
            </w:pPr>
            <w:r>
              <w:rPr>
                <w:bCs w:val="0"/>
              </w:rPr>
              <w:t>Position</w:t>
            </w:r>
            <w:r w:rsidRPr="00227004">
              <w:rPr>
                <w:bCs w:val="0"/>
              </w:rPr>
              <w:t>: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227004" w:rsidRPr="00227004" w:rsidRDefault="00227004" w:rsidP="00227004">
            <w:pPr>
              <w:rPr>
                <w:b/>
                <w:szCs w:val="19"/>
              </w:rPr>
            </w:pPr>
          </w:p>
          <w:p w:rsidR="00227004" w:rsidRPr="00227004" w:rsidRDefault="00227004" w:rsidP="00227004">
            <w:pPr>
              <w:jc w:val="right"/>
              <w:outlineLvl w:val="3"/>
              <w:rPr>
                <w:bCs w:val="0"/>
              </w:rPr>
            </w:pPr>
          </w:p>
        </w:tc>
        <w:tc>
          <w:tcPr>
            <w:tcW w:w="674" w:type="dxa"/>
          </w:tcPr>
          <w:p w:rsidR="00227004" w:rsidRPr="00227004" w:rsidRDefault="00227004" w:rsidP="00227004">
            <w:pPr>
              <w:jc w:val="center"/>
              <w:rPr>
                <w:bCs w:val="0"/>
                <w:sz w:val="17"/>
                <w:szCs w:val="19"/>
              </w:rPr>
            </w:pPr>
          </w:p>
        </w:tc>
        <w:tc>
          <w:tcPr>
            <w:tcW w:w="4372" w:type="dxa"/>
          </w:tcPr>
          <w:p w:rsidR="00227004" w:rsidRPr="00227004" w:rsidRDefault="00227004" w:rsidP="00227004">
            <w:pPr>
              <w:rPr>
                <w:b/>
                <w:bCs w:val="0"/>
                <w:szCs w:val="19"/>
              </w:rPr>
            </w:pPr>
            <w:r>
              <w:rPr>
                <w:bCs w:val="0"/>
              </w:rPr>
              <w:t>How long in current position?:_________________</w:t>
            </w:r>
          </w:p>
        </w:tc>
      </w:tr>
    </w:tbl>
    <w:p w:rsidR="00227004" w:rsidRPr="00227004" w:rsidRDefault="00227004" w:rsidP="0022700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9270"/>
      </w:tblGrid>
      <w:tr w:rsidR="00926076" w:rsidRPr="00227004" w:rsidTr="00366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926076" w:rsidRPr="00227004" w:rsidRDefault="00926076" w:rsidP="00227004">
            <w:pPr>
              <w:rPr>
                <w:bCs w:val="0"/>
              </w:rPr>
            </w:pPr>
            <w:r>
              <w:rPr>
                <w:bCs w:val="0"/>
              </w:rPr>
              <w:t>Employer email: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:rsidR="00926076" w:rsidRPr="00227004" w:rsidRDefault="00926076" w:rsidP="00227004">
            <w:pPr>
              <w:jc w:val="right"/>
              <w:outlineLvl w:val="3"/>
            </w:pPr>
          </w:p>
          <w:p w:rsidR="00926076" w:rsidRPr="00227004" w:rsidRDefault="00926076" w:rsidP="00227004">
            <w:pPr>
              <w:rPr>
                <w:b/>
                <w:bCs w:val="0"/>
                <w:szCs w:val="19"/>
              </w:rPr>
            </w:pPr>
            <w:r>
              <w:rPr>
                <w:b/>
                <w:bCs w:val="0"/>
                <w:szCs w:val="19"/>
              </w:rPr>
              <w:t xml:space="preserve">  </w:t>
            </w:r>
          </w:p>
        </w:tc>
      </w:tr>
    </w:tbl>
    <w:p w:rsidR="00227004" w:rsidRPr="00227004" w:rsidRDefault="00227004" w:rsidP="0022700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288"/>
      </w:tblGrid>
      <w:tr w:rsidR="00926076" w:rsidRPr="00227004" w:rsidTr="005A0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926076" w:rsidRPr="00227004" w:rsidRDefault="00926076" w:rsidP="00227004">
            <w:pPr>
              <w:rPr>
                <w:bCs w:val="0"/>
              </w:rPr>
            </w:pPr>
            <w:r>
              <w:rPr>
                <w:bCs w:val="0"/>
              </w:rPr>
              <w:t>Contact</w:t>
            </w:r>
            <w:r w:rsidRPr="00227004">
              <w:rPr>
                <w:bCs w:val="0"/>
              </w:rPr>
              <w:t>:</w:t>
            </w:r>
          </w:p>
        </w:tc>
        <w:tc>
          <w:tcPr>
            <w:tcW w:w="9288" w:type="dxa"/>
            <w:tcBorders>
              <w:bottom w:val="single" w:sz="4" w:space="0" w:color="auto"/>
            </w:tcBorders>
          </w:tcPr>
          <w:p w:rsidR="00926076" w:rsidRPr="00227004" w:rsidRDefault="00926076" w:rsidP="00926076">
            <w:pPr>
              <w:outlineLvl w:val="3"/>
            </w:pPr>
          </w:p>
          <w:p w:rsidR="00926076" w:rsidRPr="00227004" w:rsidRDefault="00926076" w:rsidP="00227004">
            <w:pPr>
              <w:rPr>
                <w:b/>
                <w:bCs w:val="0"/>
                <w:szCs w:val="19"/>
              </w:rPr>
            </w:pPr>
          </w:p>
        </w:tc>
      </w:tr>
    </w:tbl>
    <w:p w:rsidR="00C92A3C" w:rsidRDefault="00C92A3C"/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926076" w:rsidRDefault="00926076" w:rsidP="00926076">
      <w:pPr>
        <w:pStyle w:val="Heading2"/>
      </w:pPr>
      <w:r>
        <w:t>Participating in Apprenticeship</w:t>
      </w:r>
    </w:p>
    <w:p w:rsidR="00926076" w:rsidRDefault="00926076" w:rsidP="00926076">
      <w:r>
        <w:t>Please explain why you would like to participate in the apprenticeship program.</w:t>
      </w:r>
    </w:p>
    <w:p w:rsidR="005F6E87" w:rsidRDefault="005F6E87" w:rsidP="00926076"/>
    <w:p w:rsidR="00926076" w:rsidRDefault="00926076" w:rsidP="00926076"/>
    <w:p w:rsidR="00926076" w:rsidRDefault="00926076" w:rsidP="00926076"/>
    <w:p w:rsidR="00926076" w:rsidRDefault="00926076" w:rsidP="00926076"/>
    <w:p w:rsidR="00926076" w:rsidRDefault="00926076" w:rsidP="00926076"/>
    <w:p w:rsidR="00926076" w:rsidRDefault="00926076" w:rsidP="00926076"/>
    <w:p w:rsidR="00926076" w:rsidRDefault="00926076" w:rsidP="00926076"/>
    <w:p w:rsidR="00926076" w:rsidRDefault="00926076" w:rsidP="00926076"/>
    <w:p w:rsidR="00926076" w:rsidRDefault="00926076" w:rsidP="00926076"/>
    <w:p w:rsidR="00926076" w:rsidRDefault="00926076" w:rsidP="00926076"/>
    <w:p w:rsidR="00926076" w:rsidRDefault="00926076" w:rsidP="00926076"/>
    <w:p w:rsidR="00926076" w:rsidRDefault="00926076" w:rsidP="00926076"/>
    <w:p w:rsidR="00926076" w:rsidRDefault="00926076" w:rsidP="00926076"/>
    <w:p w:rsidR="00926076" w:rsidRDefault="00926076" w:rsidP="00926076">
      <w:pPr>
        <w:pStyle w:val="Heading2"/>
      </w:pPr>
      <w:r>
        <w:t>Commitment and Signature</w:t>
      </w:r>
    </w:p>
    <w:p w:rsidR="00926076" w:rsidRPr="00871876" w:rsidRDefault="00926076" w:rsidP="00926076">
      <w:pPr>
        <w:pStyle w:val="Italic"/>
      </w:pPr>
      <w:r>
        <w:t>The Childcare Development Specialist Apprenticeship requires 306 hours of education and 4000 hours of on the job learning.  This requires a commitment of up to two years.  By signing below, you acknowledge you understand the terms of the apprenticeship and the commitment it entails.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926076" w:rsidRPr="005114CE" w:rsidTr="009A3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926076" w:rsidRPr="005114CE" w:rsidRDefault="00926076" w:rsidP="009A3A00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926076" w:rsidRPr="005114CE" w:rsidRDefault="00926076" w:rsidP="009A3A00">
            <w:pPr>
              <w:pStyle w:val="FieldText"/>
            </w:pPr>
          </w:p>
        </w:tc>
        <w:tc>
          <w:tcPr>
            <w:tcW w:w="674" w:type="dxa"/>
          </w:tcPr>
          <w:p w:rsidR="00926076" w:rsidRPr="005114CE" w:rsidRDefault="00926076" w:rsidP="009A3A00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926076" w:rsidRPr="005114CE" w:rsidRDefault="00926076" w:rsidP="009A3A00">
            <w:pPr>
              <w:pStyle w:val="FieldText"/>
            </w:pPr>
          </w:p>
        </w:tc>
      </w:tr>
    </w:tbl>
    <w:p w:rsidR="00926076" w:rsidRPr="004E34C6" w:rsidRDefault="00926076" w:rsidP="00926076"/>
    <w:p w:rsidR="00926076" w:rsidRDefault="00926076" w:rsidP="00926076"/>
    <w:p w:rsidR="00926076" w:rsidRDefault="00926076" w:rsidP="00926076"/>
    <w:p w:rsidR="00926076" w:rsidRDefault="00926076" w:rsidP="00926076">
      <w:pPr>
        <w:pStyle w:val="Heading2"/>
      </w:pPr>
      <w:r w:rsidRPr="009C220D">
        <w:t>Disclaimer and Signature</w:t>
      </w:r>
    </w:p>
    <w:p w:rsidR="00926076" w:rsidRPr="005114CE" w:rsidRDefault="00926076" w:rsidP="00926076">
      <w:pPr>
        <w:pStyle w:val="Italic"/>
      </w:pPr>
      <w:r w:rsidRPr="005114CE">
        <w:t xml:space="preserve">I certify that my answers are true and complete to the best of my knowledge. </w:t>
      </w:r>
    </w:p>
    <w:p w:rsidR="00926076" w:rsidRPr="00871876" w:rsidRDefault="00926076" w:rsidP="00926076">
      <w:pPr>
        <w:pStyle w:val="Italic"/>
      </w:pPr>
      <w:r w:rsidRPr="005114CE">
        <w:t>If this</w:t>
      </w:r>
      <w:r>
        <w:t xml:space="preserve"> application leads to acceptance in the Childcare Development Specialist Apprenticeship</w:t>
      </w:r>
      <w:r w:rsidRPr="005114CE">
        <w:t xml:space="preserve">, I understand that false or misleading information in my application or interview may result in my </w:t>
      </w:r>
      <w:r>
        <w:t>withdrawal from the program and require repayment of any funds I may have received</w:t>
      </w:r>
      <w:r w:rsidRPr="005114CE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926076" w:rsidRPr="005114CE" w:rsidTr="009A3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926076" w:rsidRPr="005114CE" w:rsidRDefault="00926076" w:rsidP="009A3A00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926076" w:rsidRPr="005114CE" w:rsidRDefault="00926076" w:rsidP="009A3A00">
            <w:pPr>
              <w:pStyle w:val="FieldText"/>
            </w:pPr>
          </w:p>
        </w:tc>
        <w:tc>
          <w:tcPr>
            <w:tcW w:w="674" w:type="dxa"/>
          </w:tcPr>
          <w:p w:rsidR="00926076" w:rsidRPr="005114CE" w:rsidRDefault="00926076" w:rsidP="009A3A00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926076" w:rsidRPr="005114CE" w:rsidRDefault="00926076" w:rsidP="009A3A00">
            <w:pPr>
              <w:pStyle w:val="FieldText"/>
            </w:pPr>
          </w:p>
        </w:tc>
      </w:tr>
    </w:tbl>
    <w:p w:rsidR="00926076" w:rsidRPr="00926076" w:rsidRDefault="00926076" w:rsidP="00926076"/>
    <w:sectPr w:rsidR="00926076" w:rsidRPr="0092607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04" w:rsidRDefault="00227004" w:rsidP="00176E67">
      <w:r>
        <w:separator/>
      </w:r>
    </w:p>
  </w:endnote>
  <w:endnote w:type="continuationSeparator" w:id="0">
    <w:p w:rsidR="00227004" w:rsidRDefault="0022700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54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04" w:rsidRDefault="00227004" w:rsidP="00176E67">
      <w:r>
        <w:separator/>
      </w:r>
    </w:p>
  </w:footnote>
  <w:footnote w:type="continuationSeparator" w:id="0">
    <w:p w:rsidR="00227004" w:rsidRDefault="0022700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0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27004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6076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5489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36F6"/>
    <w:rsid w:val="00D14E73"/>
    <w:rsid w:val="00D55AFA"/>
    <w:rsid w:val="00D6155E"/>
    <w:rsid w:val="00D83A19"/>
    <w:rsid w:val="00D86A85"/>
    <w:rsid w:val="00D90A75"/>
    <w:rsid w:val="00DA4514"/>
    <w:rsid w:val="00DC47A2"/>
    <w:rsid w:val="00DC7C25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5341C9-7851-4B6E-AB7C-F950C673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004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1449616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4873beb7-5857-4685-be1f-d57550cc96cc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250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Red Rocks Community College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Brink, Julia</dc:creator>
  <cp:lastModifiedBy>Hauser, Nancy</cp:lastModifiedBy>
  <cp:revision>2</cp:revision>
  <cp:lastPrinted>2018-12-19T19:52:00Z</cp:lastPrinted>
  <dcterms:created xsi:type="dcterms:W3CDTF">2019-11-05T18:08:00Z</dcterms:created>
  <dcterms:modified xsi:type="dcterms:W3CDTF">2019-11-05T18:08:00Z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